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21113" w14:textId="552D524F" w:rsidR="003D11F7" w:rsidRDefault="003D11F7" w:rsidP="003D11F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5E4C4" wp14:editId="180D7C48">
            <wp:simplePos x="0" y="0"/>
            <wp:positionH relativeFrom="page">
              <wp:posOffset>241819</wp:posOffset>
            </wp:positionH>
            <wp:positionV relativeFrom="paragraph">
              <wp:posOffset>0</wp:posOffset>
            </wp:positionV>
            <wp:extent cx="2125980" cy="1286510"/>
            <wp:effectExtent l="0" t="0" r="7620" b="8890"/>
            <wp:wrapSquare wrapText="bothSides"/>
            <wp:docPr id="1077056861" name="Picture 1" descr="A picture containing text, screenshot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056861" name="Picture 1" descr="A picture containing text, screenshot, fon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4C01" w14:textId="1FACEFC3" w:rsidR="008C70AB" w:rsidRPr="006A3744" w:rsidRDefault="008C70AB" w:rsidP="008C70AB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6A3744">
        <w:rPr>
          <w:rFonts w:ascii="Times New Roman" w:hAnsi="Times New Roman" w:cs="Times New Roman"/>
          <w:sz w:val="24"/>
          <w:szCs w:val="24"/>
        </w:rPr>
        <w:t xml:space="preserve">320 N. Meridian St., </w:t>
      </w:r>
      <w:r w:rsidR="00DC1F61" w:rsidRPr="006A3744">
        <w:rPr>
          <w:rFonts w:ascii="Times New Roman" w:hAnsi="Times New Roman" w:cs="Times New Roman"/>
          <w:sz w:val="24"/>
          <w:szCs w:val="24"/>
        </w:rPr>
        <w:t>S</w:t>
      </w:r>
      <w:r w:rsidRPr="006A3744">
        <w:rPr>
          <w:rFonts w:ascii="Times New Roman" w:hAnsi="Times New Roman" w:cs="Times New Roman"/>
          <w:sz w:val="24"/>
          <w:szCs w:val="24"/>
        </w:rPr>
        <w:t xml:space="preserve">uite 920 </w:t>
      </w:r>
    </w:p>
    <w:p w14:paraId="37CD2D07" w14:textId="5A63CE18" w:rsidR="008C70AB" w:rsidRPr="006A3744" w:rsidRDefault="008C70AB" w:rsidP="008C70AB">
      <w:pPr>
        <w:pStyle w:val="ContactInf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A3744">
        <w:rPr>
          <w:rFonts w:ascii="Times New Roman" w:hAnsi="Times New Roman" w:cs="Times New Roman"/>
          <w:sz w:val="24"/>
          <w:szCs w:val="24"/>
        </w:rPr>
        <w:t>Indianapolis, IN 46204</w:t>
      </w:r>
    </w:p>
    <w:p w14:paraId="554531BE" w14:textId="77777777" w:rsidR="008C70AB" w:rsidRPr="006A3744" w:rsidRDefault="008C70AB" w:rsidP="008C70AB">
      <w:pPr>
        <w:pStyle w:val="ContactInf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A3744">
        <w:rPr>
          <w:rFonts w:ascii="Times New Roman" w:hAnsi="Times New Roman" w:cs="Times New Roman"/>
          <w:sz w:val="24"/>
          <w:szCs w:val="24"/>
        </w:rPr>
        <w:t>317-327-7433</w:t>
      </w:r>
    </w:p>
    <w:p w14:paraId="5A923BCF" w14:textId="77777777" w:rsidR="008C70AB" w:rsidRPr="006A3744" w:rsidRDefault="008C70AB" w:rsidP="008C70AB">
      <w:pPr>
        <w:pStyle w:val="ContactInf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A3744">
        <w:rPr>
          <w:rFonts w:ascii="Times New Roman" w:hAnsi="Times New Roman" w:cs="Times New Roman"/>
          <w:sz w:val="24"/>
          <w:szCs w:val="24"/>
        </w:rPr>
        <w:t>www.cirta.us</w:t>
      </w:r>
    </w:p>
    <w:p w14:paraId="23B2D5C9" w14:textId="77777777" w:rsidR="008C70AB" w:rsidRDefault="008C70AB" w:rsidP="003D11F7">
      <w:pPr>
        <w:rPr>
          <w:sz w:val="28"/>
          <w:szCs w:val="28"/>
        </w:rPr>
      </w:pPr>
    </w:p>
    <w:p w14:paraId="194158C3" w14:textId="77777777" w:rsidR="00392583" w:rsidRDefault="00392583" w:rsidP="003925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D40647" w14:textId="77777777" w:rsidR="00370CAC" w:rsidRDefault="00370CAC" w:rsidP="003925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4E4156" w14:textId="77777777" w:rsidR="00392583" w:rsidRDefault="00392583" w:rsidP="003925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6A5676" w14:textId="049D6270" w:rsidR="008C70AB" w:rsidRPr="00392583" w:rsidRDefault="00392583" w:rsidP="003925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5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2024 CIRTA Board Meeting Dates </w:t>
      </w:r>
    </w:p>
    <w:p w14:paraId="08F08420" w14:textId="551C732B" w:rsidR="00392583" w:rsidRPr="004B5D41" w:rsidRDefault="00392583" w:rsidP="003925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D41">
        <w:rPr>
          <w:rFonts w:ascii="Times New Roman" w:hAnsi="Times New Roman" w:cs="Times New Roman"/>
          <w:b/>
          <w:bCs/>
          <w:sz w:val="28"/>
          <w:szCs w:val="28"/>
          <w:u w:val="single"/>
        </w:rPr>
        <w:t>9am</w:t>
      </w:r>
      <w:r w:rsidR="00326A35" w:rsidRPr="004B5D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11:00am</w:t>
      </w:r>
    </w:p>
    <w:p w14:paraId="366B9FC9" w14:textId="77777777" w:rsidR="00392583" w:rsidRPr="00392583" w:rsidRDefault="00392583" w:rsidP="00370CA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3CEC7A" w14:textId="32BD5406" w:rsidR="00392583" w:rsidRPr="004B5D41" w:rsidRDefault="00392583" w:rsidP="004B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5D41">
        <w:rPr>
          <w:rFonts w:ascii="Times New Roman" w:hAnsi="Times New Roman" w:cs="Times New Roman"/>
          <w:b/>
          <w:bCs/>
          <w:sz w:val="28"/>
          <w:szCs w:val="28"/>
        </w:rPr>
        <w:t>February 13, 2024</w:t>
      </w:r>
      <w:r w:rsidR="00326A35" w:rsidRPr="004B5D41">
        <w:rPr>
          <w:rFonts w:ascii="Times New Roman" w:hAnsi="Times New Roman" w:cs="Times New Roman"/>
          <w:sz w:val="28"/>
          <w:szCs w:val="28"/>
        </w:rPr>
        <w:t xml:space="preserve"> – CIRTA Office</w:t>
      </w:r>
      <w:r w:rsidR="004B5D41">
        <w:rPr>
          <w:rFonts w:ascii="Times New Roman" w:hAnsi="Times New Roman" w:cs="Times New Roman"/>
          <w:sz w:val="28"/>
          <w:szCs w:val="28"/>
        </w:rPr>
        <w:t xml:space="preserve"> – 320 N. Meridian Street, 9</w:t>
      </w:r>
      <w:r w:rsidR="004B5D41" w:rsidRPr="004B5D4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5D41">
        <w:rPr>
          <w:rFonts w:ascii="Times New Roman" w:hAnsi="Times New Roman" w:cs="Times New Roman"/>
          <w:sz w:val="28"/>
          <w:szCs w:val="28"/>
        </w:rPr>
        <w:t xml:space="preserve"> Floor, Indianapolis, IN 46204</w:t>
      </w:r>
    </w:p>
    <w:p w14:paraId="44AB0CE8" w14:textId="6494E7FC" w:rsidR="00392583" w:rsidRPr="004B5D41" w:rsidRDefault="00392583" w:rsidP="004B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5D41">
        <w:rPr>
          <w:rFonts w:ascii="Times New Roman" w:hAnsi="Times New Roman" w:cs="Times New Roman"/>
          <w:b/>
          <w:bCs/>
          <w:sz w:val="28"/>
          <w:szCs w:val="28"/>
        </w:rPr>
        <w:t>April 16, 2024</w:t>
      </w:r>
      <w:r w:rsidR="00326A35" w:rsidRPr="004B5D41">
        <w:rPr>
          <w:rFonts w:ascii="Times New Roman" w:hAnsi="Times New Roman" w:cs="Times New Roman"/>
          <w:sz w:val="28"/>
          <w:szCs w:val="28"/>
        </w:rPr>
        <w:t xml:space="preserve"> – </w:t>
      </w:r>
      <w:r w:rsidR="00682C5A" w:rsidRPr="004B5D41">
        <w:rPr>
          <w:rFonts w:ascii="Times New Roman" w:hAnsi="Times New Roman" w:cs="Times New Roman"/>
          <w:sz w:val="28"/>
          <w:szCs w:val="28"/>
        </w:rPr>
        <w:t>IndyGo East Campus</w:t>
      </w:r>
      <w:r w:rsidR="004B5D41">
        <w:rPr>
          <w:rFonts w:ascii="Times New Roman" w:hAnsi="Times New Roman" w:cs="Times New Roman"/>
          <w:sz w:val="28"/>
          <w:szCs w:val="28"/>
        </w:rPr>
        <w:t xml:space="preserve"> – 9503 E. 33</w:t>
      </w:r>
      <w:r w:rsidR="004B5D41" w:rsidRPr="004B5D4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4B5D41">
        <w:rPr>
          <w:rFonts w:ascii="Times New Roman" w:hAnsi="Times New Roman" w:cs="Times New Roman"/>
          <w:sz w:val="28"/>
          <w:szCs w:val="28"/>
        </w:rPr>
        <w:t xml:space="preserve"> Street, Indianapolis, IN 46235</w:t>
      </w:r>
    </w:p>
    <w:p w14:paraId="79ABF7D4" w14:textId="0333D0BE" w:rsidR="00392583" w:rsidRPr="004B5D41" w:rsidRDefault="00392583" w:rsidP="004B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5D41">
        <w:rPr>
          <w:rFonts w:ascii="Times New Roman" w:hAnsi="Times New Roman" w:cs="Times New Roman"/>
          <w:b/>
          <w:bCs/>
          <w:sz w:val="28"/>
          <w:szCs w:val="28"/>
        </w:rPr>
        <w:t>June 11, 2024</w:t>
      </w:r>
      <w:r w:rsidR="00326A35" w:rsidRPr="004B5D41">
        <w:rPr>
          <w:rFonts w:ascii="Times New Roman" w:hAnsi="Times New Roman" w:cs="Times New Roman"/>
          <w:sz w:val="28"/>
          <w:szCs w:val="28"/>
        </w:rPr>
        <w:t xml:space="preserve"> – </w:t>
      </w:r>
      <w:r w:rsidR="00682C5A" w:rsidRPr="004B5D41">
        <w:rPr>
          <w:rFonts w:ascii="Times New Roman" w:hAnsi="Times New Roman" w:cs="Times New Roman"/>
          <w:sz w:val="28"/>
          <w:szCs w:val="28"/>
        </w:rPr>
        <w:t xml:space="preserve">Community Health Pavilion Saxony </w:t>
      </w:r>
      <w:r w:rsidR="004B5D41">
        <w:rPr>
          <w:rFonts w:ascii="Times New Roman" w:hAnsi="Times New Roman" w:cs="Times New Roman"/>
          <w:sz w:val="28"/>
          <w:szCs w:val="28"/>
        </w:rPr>
        <w:t>– 13121 Olio Road, Suite 240, Fishers, IN 46037</w:t>
      </w:r>
    </w:p>
    <w:p w14:paraId="4C16F37A" w14:textId="7D413149" w:rsidR="00392583" w:rsidRPr="004B5D41" w:rsidRDefault="00392583" w:rsidP="004B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5D41">
        <w:rPr>
          <w:rFonts w:ascii="Times New Roman" w:hAnsi="Times New Roman" w:cs="Times New Roman"/>
          <w:b/>
          <w:bCs/>
          <w:sz w:val="28"/>
          <w:szCs w:val="28"/>
        </w:rPr>
        <w:t>August 13, 2024</w:t>
      </w:r>
      <w:r w:rsidR="004B5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A35" w:rsidRPr="004B5D41">
        <w:rPr>
          <w:rFonts w:ascii="Times New Roman" w:hAnsi="Times New Roman" w:cs="Times New Roman"/>
          <w:sz w:val="28"/>
          <w:szCs w:val="28"/>
        </w:rPr>
        <w:t xml:space="preserve">– </w:t>
      </w:r>
      <w:r w:rsidR="00682C5A" w:rsidRPr="004B5D41">
        <w:rPr>
          <w:rFonts w:ascii="Times New Roman" w:hAnsi="Times New Roman" w:cs="Times New Roman"/>
          <w:sz w:val="28"/>
          <w:szCs w:val="28"/>
        </w:rPr>
        <w:t xml:space="preserve">Community Health Pavilion Washington </w:t>
      </w:r>
      <w:r w:rsidR="004B5D41">
        <w:rPr>
          <w:rFonts w:ascii="Times New Roman" w:hAnsi="Times New Roman" w:cs="Times New Roman"/>
          <w:sz w:val="28"/>
          <w:szCs w:val="28"/>
        </w:rPr>
        <w:t>– 7910 East Washington Street, Suite 310, Indianapolis, IN 46219</w:t>
      </w:r>
    </w:p>
    <w:p w14:paraId="54E85C87" w14:textId="77777777" w:rsidR="00F1462E" w:rsidRPr="004B5D41" w:rsidRDefault="00392583" w:rsidP="00F14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462E">
        <w:rPr>
          <w:rFonts w:ascii="Times New Roman" w:hAnsi="Times New Roman" w:cs="Times New Roman"/>
          <w:b/>
          <w:bCs/>
          <w:sz w:val="28"/>
          <w:szCs w:val="28"/>
        </w:rPr>
        <w:t>October 15, 2024</w:t>
      </w:r>
      <w:r w:rsidR="004B5D41" w:rsidRPr="00F14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A35" w:rsidRPr="00F1462E">
        <w:rPr>
          <w:rFonts w:ascii="Times New Roman" w:hAnsi="Times New Roman" w:cs="Times New Roman"/>
          <w:sz w:val="28"/>
          <w:szCs w:val="28"/>
        </w:rPr>
        <w:t xml:space="preserve">– </w:t>
      </w:r>
      <w:r w:rsidR="00F1462E" w:rsidRPr="004B5D41">
        <w:rPr>
          <w:rFonts w:ascii="Times New Roman" w:hAnsi="Times New Roman" w:cs="Times New Roman"/>
          <w:sz w:val="28"/>
          <w:szCs w:val="28"/>
        </w:rPr>
        <w:t>CIRTA Office</w:t>
      </w:r>
      <w:r w:rsidR="00F1462E">
        <w:rPr>
          <w:rFonts w:ascii="Times New Roman" w:hAnsi="Times New Roman" w:cs="Times New Roman"/>
          <w:sz w:val="28"/>
          <w:szCs w:val="28"/>
        </w:rPr>
        <w:t xml:space="preserve"> – 320 N. Meridian Street, 9</w:t>
      </w:r>
      <w:r w:rsidR="00F1462E" w:rsidRPr="004B5D4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462E">
        <w:rPr>
          <w:rFonts w:ascii="Times New Roman" w:hAnsi="Times New Roman" w:cs="Times New Roman"/>
          <w:sz w:val="28"/>
          <w:szCs w:val="28"/>
        </w:rPr>
        <w:t xml:space="preserve"> Floor, Indianapolis, IN 46204</w:t>
      </w:r>
    </w:p>
    <w:p w14:paraId="3CDC708E" w14:textId="713289CC" w:rsidR="00392583" w:rsidRPr="00F1462E" w:rsidRDefault="00392583" w:rsidP="009839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462E">
        <w:rPr>
          <w:rFonts w:ascii="Times New Roman" w:hAnsi="Times New Roman" w:cs="Times New Roman"/>
          <w:b/>
          <w:bCs/>
          <w:sz w:val="28"/>
          <w:szCs w:val="28"/>
        </w:rPr>
        <w:t>December 1</w:t>
      </w:r>
      <w:r w:rsidR="00326A35" w:rsidRPr="00F1462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1462E">
        <w:rPr>
          <w:rFonts w:ascii="Times New Roman" w:hAnsi="Times New Roman" w:cs="Times New Roman"/>
          <w:b/>
          <w:bCs/>
          <w:sz w:val="28"/>
          <w:szCs w:val="28"/>
        </w:rPr>
        <w:t>, 2024</w:t>
      </w:r>
      <w:r w:rsidR="004B5D41" w:rsidRPr="00F14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A35" w:rsidRPr="00F1462E">
        <w:rPr>
          <w:rFonts w:ascii="Times New Roman" w:hAnsi="Times New Roman" w:cs="Times New Roman"/>
          <w:sz w:val="28"/>
          <w:szCs w:val="28"/>
        </w:rPr>
        <w:t xml:space="preserve">– </w:t>
      </w:r>
      <w:r w:rsidR="00682C5A" w:rsidRPr="00F1462E">
        <w:rPr>
          <w:rFonts w:ascii="Times New Roman" w:hAnsi="Times New Roman" w:cs="Times New Roman"/>
          <w:sz w:val="28"/>
          <w:szCs w:val="28"/>
        </w:rPr>
        <w:t>American Structurepoint</w:t>
      </w:r>
      <w:r w:rsidR="004B5D41" w:rsidRPr="00F1462E">
        <w:rPr>
          <w:rFonts w:ascii="Times New Roman" w:hAnsi="Times New Roman" w:cs="Times New Roman"/>
          <w:sz w:val="28"/>
          <w:szCs w:val="28"/>
        </w:rPr>
        <w:t xml:space="preserve"> – 9025 River Road, Suite 200, Indianapolis, IN 46240</w:t>
      </w:r>
    </w:p>
    <w:p w14:paraId="0CDDEDFE" w14:textId="77777777" w:rsidR="00392583" w:rsidRPr="00392583" w:rsidRDefault="00392583" w:rsidP="00392583">
      <w:pPr>
        <w:jc w:val="center"/>
        <w:rPr>
          <w:sz w:val="28"/>
          <w:szCs w:val="28"/>
          <w:u w:val="single"/>
        </w:rPr>
      </w:pPr>
    </w:p>
    <w:p w14:paraId="4894E677" w14:textId="234DE662" w:rsidR="003D11F7" w:rsidRPr="003D11F7" w:rsidRDefault="003D11F7" w:rsidP="003D11F7">
      <w:pPr>
        <w:spacing w:before="0" w:after="0" w:line="240" w:lineRule="auto"/>
        <w:rPr>
          <w:rFonts w:eastAsia="Times New Roman"/>
        </w:rPr>
      </w:pPr>
    </w:p>
    <w:sectPr w:rsidR="003D11F7" w:rsidRPr="003D11F7" w:rsidSect="00E834B7">
      <w:footerReference w:type="default" r:id="rId12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6873A" w14:textId="77777777" w:rsidR="00B37263" w:rsidRDefault="00B37263" w:rsidP="00D45945">
      <w:pPr>
        <w:spacing w:before="0" w:after="0" w:line="240" w:lineRule="auto"/>
      </w:pPr>
      <w:r>
        <w:separator/>
      </w:r>
    </w:p>
  </w:endnote>
  <w:endnote w:type="continuationSeparator" w:id="0">
    <w:p w14:paraId="320AF548" w14:textId="77777777" w:rsidR="00B37263" w:rsidRDefault="00B3726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0F4F" w14:textId="06D760B1" w:rsidR="003D11F7" w:rsidRDefault="003D11F7">
    <w:pPr>
      <w:pStyle w:val="Foot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0FA51330" wp14:editId="2A2B82B7">
          <wp:simplePos x="0" y="0"/>
          <wp:positionH relativeFrom="margin">
            <wp:align>center</wp:align>
          </wp:positionH>
          <wp:positionV relativeFrom="page">
            <wp:posOffset>9524365</wp:posOffset>
          </wp:positionV>
          <wp:extent cx="9372600" cy="526415"/>
          <wp:effectExtent l="0" t="0" r="0" b="6985"/>
          <wp:wrapNone/>
          <wp:docPr id="3" name="Picture 3" descr="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E369F" w14:textId="77777777" w:rsidR="00B37263" w:rsidRDefault="00B37263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8C5CC72" w14:textId="77777777" w:rsidR="00B37263" w:rsidRDefault="00B37263" w:rsidP="00D45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3B0FD5"/>
    <w:multiLevelType w:val="hybridMultilevel"/>
    <w:tmpl w:val="25D6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2B68"/>
    <w:multiLevelType w:val="hybridMultilevel"/>
    <w:tmpl w:val="F73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05506"/>
    <w:multiLevelType w:val="hybridMultilevel"/>
    <w:tmpl w:val="2324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43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023314">
    <w:abstractNumId w:val="2"/>
  </w:num>
  <w:num w:numId="3" w16cid:durableId="1769735972">
    <w:abstractNumId w:val="0"/>
  </w:num>
  <w:num w:numId="4" w16cid:durableId="81949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F7"/>
    <w:rsid w:val="00062798"/>
    <w:rsid w:val="00083BAA"/>
    <w:rsid w:val="001766D6"/>
    <w:rsid w:val="001767B4"/>
    <w:rsid w:val="00260E53"/>
    <w:rsid w:val="00326A35"/>
    <w:rsid w:val="003444BE"/>
    <w:rsid w:val="00370CAC"/>
    <w:rsid w:val="00392583"/>
    <w:rsid w:val="003936EF"/>
    <w:rsid w:val="003D11F7"/>
    <w:rsid w:val="003E24DF"/>
    <w:rsid w:val="004A2B0D"/>
    <w:rsid w:val="004B5D41"/>
    <w:rsid w:val="00563742"/>
    <w:rsid w:val="00564809"/>
    <w:rsid w:val="00565C45"/>
    <w:rsid w:val="00597E25"/>
    <w:rsid w:val="005C2210"/>
    <w:rsid w:val="00615018"/>
    <w:rsid w:val="0062123A"/>
    <w:rsid w:val="006269B0"/>
    <w:rsid w:val="00646E75"/>
    <w:rsid w:val="00682C5A"/>
    <w:rsid w:val="006A3744"/>
    <w:rsid w:val="006F6F10"/>
    <w:rsid w:val="00783E79"/>
    <w:rsid w:val="007B5AE8"/>
    <w:rsid w:val="007F5192"/>
    <w:rsid w:val="00883E10"/>
    <w:rsid w:val="008C70AB"/>
    <w:rsid w:val="009A676F"/>
    <w:rsid w:val="00A11A20"/>
    <w:rsid w:val="00A96CF8"/>
    <w:rsid w:val="00AB4269"/>
    <w:rsid w:val="00B37263"/>
    <w:rsid w:val="00B50294"/>
    <w:rsid w:val="00BD180F"/>
    <w:rsid w:val="00C17B40"/>
    <w:rsid w:val="00C70786"/>
    <w:rsid w:val="00C8222A"/>
    <w:rsid w:val="00D45945"/>
    <w:rsid w:val="00D66593"/>
    <w:rsid w:val="00DC1F61"/>
    <w:rsid w:val="00E05075"/>
    <w:rsid w:val="00E27B46"/>
    <w:rsid w:val="00E55D74"/>
    <w:rsid w:val="00E6540C"/>
    <w:rsid w:val="00E81E2A"/>
    <w:rsid w:val="00E834B7"/>
    <w:rsid w:val="00EE0952"/>
    <w:rsid w:val="00F1462E"/>
    <w:rsid w:val="00F44CBF"/>
    <w:rsid w:val="00F7677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478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3D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routman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2023-12-01T13:37:00Z</dcterms:created>
  <dcterms:modified xsi:type="dcterms:W3CDTF">2024-07-02T19:41:00Z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